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301C46" w:rsidRPr="00301C46" w:rsidTr="00386884">
        <w:trPr>
          <w:trHeight w:val="7220"/>
        </w:trPr>
        <w:tc>
          <w:tcPr>
            <w:tcW w:w="2316" w:type="dxa"/>
          </w:tcPr>
          <w:p w:rsidR="00301C46" w:rsidRPr="00301C46" w:rsidRDefault="00301C46" w:rsidP="00301C46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301C46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</w:t>
            </w:r>
          </w:p>
          <w:p w:rsidR="00301C46" w:rsidRPr="00301C46" w:rsidRDefault="008B5589" w:rsidP="00301C46">
            <w:pPr>
              <w:rPr>
                <w:rFonts w:ascii="Comic Sans MS" w:hAnsi="Comic Sans MS"/>
                <w:b/>
                <w:color w:val="002060"/>
                <w:sz w:val="28"/>
                <w:szCs w:val="28"/>
                <w:u w:val="single"/>
              </w:rPr>
            </w:pPr>
            <w:r w:rsidRPr="008B5589">
              <w:rPr>
                <w:rFonts w:ascii="Comic Sans MS" w:hAnsi="Comic Sans MS"/>
                <w:b/>
                <w:color w:val="002060"/>
                <w:sz w:val="28"/>
                <w:szCs w:val="28"/>
                <w:u w:val="single"/>
              </w:rPr>
              <w:t>Sound blends</w:t>
            </w:r>
            <w:r w:rsidR="00301C46" w:rsidRPr="00301C46">
              <w:rPr>
                <w:rFonts w:ascii="Comic Sans MS" w:hAnsi="Comic Sans MS"/>
                <w:b/>
                <w:color w:val="002060"/>
                <w:sz w:val="28"/>
                <w:szCs w:val="28"/>
                <w:u w:val="single"/>
              </w:rPr>
              <w:t>.</w:t>
            </w:r>
          </w:p>
          <w:p w:rsidR="00301C46" w:rsidRDefault="008B5589" w:rsidP="00301C4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blood</w:t>
            </w:r>
          </w:p>
          <w:p w:rsidR="008B5589" w:rsidRDefault="008B5589" w:rsidP="00301C4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flock</w:t>
            </w:r>
          </w:p>
          <w:p w:rsidR="008B5589" w:rsidRDefault="008B5589" w:rsidP="00301C4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club</w:t>
            </w:r>
          </w:p>
          <w:p w:rsidR="008B5589" w:rsidRDefault="008B5589" w:rsidP="00301C4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glad</w:t>
            </w:r>
          </w:p>
          <w:p w:rsidR="008B5589" w:rsidRDefault="008B5589" w:rsidP="00301C4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sleep</w:t>
            </w:r>
          </w:p>
          <w:p w:rsidR="008B5589" w:rsidRDefault="008B5589" w:rsidP="00301C4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plenty</w:t>
            </w:r>
          </w:p>
          <w:p w:rsidR="008B5589" w:rsidRDefault="008B5589" w:rsidP="00301C4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glowing</w:t>
            </w:r>
          </w:p>
          <w:p w:rsidR="008B5589" w:rsidRDefault="008B5589" w:rsidP="00301C4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flowing</w:t>
            </w:r>
          </w:p>
          <w:p w:rsidR="008B5589" w:rsidRDefault="008B5589" w:rsidP="00301C4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sluggish</w:t>
            </w:r>
          </w:p>
          <w:p w:rsidR="008B5589" w:rsidRDefault="008B5589" w:rsidP="00301C4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playground</w:t>
            </w:r>
          </w:p>
          <w:p w:rsidR="008B5589" w:rsidRPr="00301C46" w:rsidRDefault="008B5589" w:rsidP="00301C4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301C46" w:rsidRPr="00301C46" w:rsidRDefault="00301C46" w:rsidP="00301C46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301C46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</w:p>
          <w:p w:rsidR="00301C46" w:rsidRPr="00301C46" w:rsidRDefault="00301C46" w:rsidP="00301C46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301C46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‘</w:t>
            </w:r>
            <w:proofErr w:type="spellStart"/>
            <w:r w:rsidR="009E19EA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i</w:t>
            </w:r>
            <w:proofErr w:type="spellEnd"/>
            <w:r w:rsidR="009E19EA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-e</w:t>
            </w:r>
            <w:r w:rsidRPr="00301C46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’ words.</w:t>
            </w:r>
          </w:p>
          <w:p w:rsidR="00301C46" w:rsidRDefault="009E19EA" w:rsidP="00301C4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fine</w:t>
            </w:r>
          </w:p>
          <w:p w:rsidR="009E19EA" w:rsidRDefault="009E19EA" w:rsidP="00301C4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mine</w:t>
            </w:r>
          </w:p>
          <w:p w:rsidR="009E19EA" w:rsidRDefault="009E19EA" w:rsidP="00301C4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like</w:t>
            </w:r>
          </w:p>
          <w:p w:rsidR="009E19EA" w:rsidRDefault="009E19EA" w:rsidP="00301C4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time</w:t>
            </w:r>
          </w:p>
          <w:p w:rsidR="009E19EA" w:rsidRDefault="009E19EA" w:rsidP="00301C4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bike</w:t>
            </w:r>
          </w:p>
          <w:p w:rsidR="009E19EA" w:rsidRDefault="009E19EA" w:rsidP="00301C4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drive</w:t>
            </w:r>
          </w:p>
          <w:p w:rsidR="009E19EA" w:rsidRDefault="009E19EA" w:rsidP="00301C4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smile</w:t>
            </w:r>
          </w:p>
          <w:p w:rsidR="009E19EA" w:rsidRDefault="009E19EA" w:rsidP="00301C4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slide</w:t>
            </w:r>
          </w:p>
          <w:p w:rsidR="009E19EA" w:rsidRDefault="009E19EA" w:rsidP="00301C4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white</w:t>
            </w:r>
          </w:p>
          <w:p w:rsidR="009E19EA" w:rsidRPr="00301C46" w:rsidRDefault="009E19EA" w:rsidP="00301C4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write</w:t>
            </w:r>
          </w:p>
        </w:tc>
        <w:tc>
          <w:tcPr>
            <w:tcW w:w="2413" w:type="dxa"/>
          </w:tcPr>
          <w:p w:rsidR="00301C46" w:rsidRPr="00301C46" w:rsidRDefault="00301C46" w:rsidP="00301C46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301C46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301C46" w:rsidRPr="00301C46" w:rsidRDefault="00301C46" w:rsidP="00301C46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301C46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‘</w:t>
            </w:r>
            <w: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a-e</w:t>
            </w:r>
            <w:r w:rsidRPr="00301C46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’ words.</w:t>
            </w:r>
          </w:p>
          <w:p w:rsidR="00301C46" w:rsidRDefault="00301C46" w:rsidP="00301C4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came</w:t>
            </w:r>
          </w:p>
          <w:p w:rsidR="00301C46" w:rsidRDefault="00301C46" w:rsidP="00301C4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same</w:t>
            </w:r>
          </w:p>
          <w:p w:rsidR="00301C46" w:rsidRDefault="00301C46" w:rsidP="00301C4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wake</w:t>
            </w:r>
          </w:p>
          <w:p w:rsidR="00301C46" w:rsidRDefault="00301C46" w:rsidP="00301C4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lake</w:t>
            </w:r>
          </w:p>
          <w:p w:rsidR="00301C46" w:rsidRDefault="00301C46" w:rsidP="00301C4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cage</w:t>
            </w:r>
          </w:p>
          <w:p w:rsidR="00301C46" w:rsidRDefault="00301C46" w:rsidP="00301C4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sale</w:t>
            </w:r>
          </w:p>
          <w:p w:rsidR="00301C46" w:rsidRDefault="00301C46" w:rsidP="00301C4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safe</w:t>
            </w:r>
          </w:p>
          <w:p w:rsidR="00301C46" w:rsidRDefault="00630F3F" w:rsidP="00301C4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take</w:t>
            </w:r>
          </w:p>
          <w:p w:rsidR="00301C46" w:rsidRDefault="00301C46" w:rsidP="00301C4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whale</w:t>
            </w:r>
          </w:p>
          <w:p w:rsidR="00301C46" w:rsidRPr="00301C46" w:rsidRDefault="00301C46" w:rsidP="00301C46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stale</w:t>
            </w:r>
          </w:p>
        </w:tc>
        <w:tc>
          <w:tcPr>
            <w:tcW w:w="2391" w:type="dxa"/>
          </w:tcPr>
          <w:p w:rsidR="00301C46" w:rsidRPr="00301C46" w:rsidRDefault="00301C46" w:rsidP="00301C46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301C46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301C46" w:rsidRPr="00301C46" w:rsidRDefault="00301C46" w:rsidP="00301C46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301C46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r w:rsidR="00630F3F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st</w:t>
            </w:r>
            <w:r w:rsidRPr="00301C46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’sound</w:t>
            </w:r>
            <w:proofErr w:type="spellEnd"/>
            <w:r w:rsidRPr="00301C46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.</w:t>
            </w:r>
          </w:p>
          <w:p w:rsidR="00630F3F" w:rsidRDefault="00630F3F" w:rsidP="00301C4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rest</w:t>
            </w:r>
          </w:p>
          <w:p w:rsidR="00630F3F" w:rsidRDefault="00630F3F" w:rsidP="00301C4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best</w:t>
            </w:r>
          </w:p>
          <w:p w:rsidR="00630F3F" w:rsidRDefault="00630F3F" w:rsidP="00301C4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must</w:t>
            </w:r>
          </w:p>
          <w:p w:rsidR="00630F3F" w:rsidRDefault="00630F3F" w:rsidP="00301C4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dust</w:t>
            </w:r>
          </w:p>
          <w:p w:rsidR="00630F3F" w:rsidRDefault="00630F3F" w:rsidP="00301C4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nest</w:t>
            </w:r>
          </w:p>
          <w:p w:rsidR="00630F3F" w:rsidRDefault="00630F3F" w:rsidP="00301C4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west</w:t>
            </w:r>
          </w:p>
          <w:p w:rsidR="00630F3F" w:rsidRDefault="00630F3F" w:rsidP="00301C4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test</w:t>
            </w:r>
          </w:p>
          <w:p w:rsidR="00630F3F" w:rsidRDefault="00630F3F" w:rsidP="00301C4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mist</w:t>
            </w:r>
          </w:p>
          <w:p w:rsidR="00630F3F" w:rsidRDefault="00630F3F" w:rsidP="00301C4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lost</w:t>
            </w:r>
          </w:p>
          <w:p w:rsidR="00630F3F" w:rsidRPr="00301C46" w:rsidRDefault="00630F3F" w:rsidP="00301C4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cost</w:t>
            </w:r>
            <w:bookmarkStart w:id="0" w:name="_GoBack"/>
            <w:bookmarkEnd w:id="0"/>
          </w:p>
        </w:tc>
      </w:tr>
    </w:tbl>
    <w:p w:rsidR="00301C46" w:rsidRPr="00301C46" w:rsidRDefault="00301C46" w:rsidP="00301C46">
      <w:pPr>
        <w:rPr>
          <w:rFonts w:ascii="Arial" w:hAnsi="Arial" w:cs="Arial"/>
        </w:rPr>
      </w:pPr>
    </w:p>
    <w:p w:rsidR="00301C46" w:rsidRPr="00301C46" w:rsidRDefault="00301C46" w:rsidP="00301C46">
      <w:pPr>
        <w:rPr>
          <w:rFonts w:ascii="Arial" w:hAnsi="Arial" w:cs="Arial"/>
        </w:rPr>
      </w:pPr>
    </w:p>
    <w:p w:rsidR="00301C46" w:rsidRPr="00301C46" w:rsidRDefault="00301C46" w:rsidP="00301C46">
      <w:pPr>
        <w:rPr>
          <w:rFonts w:ascii="Arial" w:hAnsi="Arial" w:cs="Arial"/>
        </w:rPr>
      </w:pPr>
    </w:p>
    <w:p w:rsidR="00301C46" w:rsidRPr="00301C46" w:rsidRDefault="00301C46" w:rsidP="00301C46">
      <w:pPr>
        <w:rPr>
          <w:rFonts w:ascii="Arial" w:hAnsi="Arial" w:cs="Arial"/>
        </w:rPr>
      </w:pPr>
    </w:p>
    <w:p w:rsidR="00DF4634" w:rsidRDefault="00DF4634"/>
    <w:sectPr w:rsidR="00DF4634" w:rsidSect="00383020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630F3F">
    <w:pPr>
      <w:pStyle w:val="Header"/>
    </w:pPr>
    <w:r>
      <w:t xml:space="preserve">Spelling Week </w:t>
    </w: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46"/>
    <w:rsid w:val="00301C46"/>
    <w:rsid w:val="00630F3F"/>
    <w:rsid w:val="008B5589"/>
    <w:rsid w:val="009E19EA"/>
    <w:rsid w:val="00D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C4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C46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301C4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C4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C46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301C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2016-02-26T07:17:00Z</dcterms:created>
  <dcterms:modified xsi:type="dcterms:W3CDTF">2016-02-26T08:05:00Z</dcterms:modified>
</cp:coreProperties>
</file>